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09" w:rsidRPr="003F67A2" w:rsidRDefault="004D6409" w:rsidP="004D6409">
      <w:pPr>
        <w:spacing w:after="0"/>
        <w:jc w:val="center"/>
        <w:rPr>
          <w:color w:val="FFFFFF"/>
          <w:sz w:val="28"/>
          <w:szCs w:val="28"/>
        </w:rPr>
      </w:pPr>
      <w:r w:rsidRPr="008C496B">
        <w:rPr>
          <w:color w:val="FFFFFF"/>
          <w:sz w:val="28"/>
          <w:szCs w:val="28"/>
        </w:rPr>
        <w:t xml:space="preserve">                      </w:t>
      </w:r>
      <w:r w:rsidRPr="003F67A2">
        <w:rPr>
          <w:color w:val="FFFFFF"/>
          <w:sz w:val="28"/>
          <w:szCs w:val="28"/>
        </w:rPr>
        <w:t>КА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7CBFC9A3" wp14:editId="64A77796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4D6409" w:rsidRPr="003F67A2" w:rsidRDefault="004D6409" w:rsidP="004D6409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4D6409" w:rsidRPr="003F67A2" w:rsidRDefault="004D6409" w:rsidP="004D6409">
      <w:pPr>
        <w:spacing w:after="0"/>
        <w:jc w:val="center"/>
        <w:rPr>
          <w:sz w:val="28"/>
          <w:szCs w:val="28"/>
        </w:rPr>
      </w:pPr>
    </w:p>
    <w:p w:rsidR="004D6409" w:rsidRPr="008C496B" w:rsidRDefault="004D6409" w:rsidP="004D6409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4D6409" w:rsidRPr="008C496B" w:rsidRDefault="004D6409" w:rsidP="004D6409">
      <w:pPr>
        <w:spacing w:after="0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FC7575" w:rsidRPr="008C496B" w:rsidRDefault="004D6409" w:rsidP="004D6409">
      <w:pPr>
        <w:spacing w:after="0"/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4D6409">
        <w:rPr>
          <w:sz w:val="28"/>
          <w:szCs w:val="28"/>
          <w:u w:val="single"/>
        </w:rPr>
        <w:t>3</w:t>
      </w:r>
      <w:r w:rsidRPr="0056752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.</w:t>
      </w:r>
      <w:r w:rsidRPr="00567520">
        <w:rPr>
          <w:sz w:val="28"/>
          <w:szCs w:val="28"/>
          <w:u w:val="single"/>
        </w:rPr>
        <w:t>0</w:t>
      </w:r>
      <w:r w:rsidRPr="004D6409">
        <w:rPr>
          <w:sz w:val="28"/>
          <w:szCs w:val="28"/>
          <w:u w:val="single"/>
        </w:rPr>
        <w:t>6</w:t>
      </w:r>
      <w:r w:rsidRPr="003F67A2">
        <w:rPr>
          <w:sz w:val="28"/>
          <w:szCs w:val="28"/>
          <w:u w:val="single"/>
        </w:rPr>
        <w:t>.20</w:t>
      </w:r>
      <w:r w:rsidRPr="004D6409">
        <w:rPr>
          <w:sz w:val="28"/>
          <w:szCs w:val="28"/>
          <w:u w:val="single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6</w:t>
      </w:r>
      <w:r w:rsidR="008C496B" w:rsidRPr="008C496B">
        <w:rPr>
          <w:sz w:val="28"/>
          <w:szCs w:val="28"/>
          <w:u w:val="single"/>
        </w:rPr>
        <w:t>3</w:t>
      </w:r>
      <w:r w:rsidR="008C496B">
        <w:rPr>
          <w:sz w:val="28"/>
          <w:szCs w:val="28"/>
          <w:u w:val="single"/>
          <w:lang w:val="en-US"/>
        </w:rPr>
        <w:t>1</w:t>
      </w:r>
      <w:bookmarkStart w:id="0" w:name="_GoBack"/>
      <w:bookmarkEnd w:id="0"/>
    </w:p>
    <w:p w:rsidR="00FC7575" w:rsidRPr="00FC7575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12F8" w:rsidRDefault="00D312F8" w:rsidP="00FC7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FC7575" w:rsidRPr="00FC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 графіку збору та</w:t>
      </w:r>
    </w:p>
    <w:p w:rsidR="00FC7575" w:rsidRPr="00FC7575" w:rsidRDefault="000555ED" w:rsidP="00FC7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FC7575" w:rsidRPr="00FC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ивезення</w:t>
      </w:r>
      <w:r w:rsidR="00D312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C7575" w:rsidRPr="00FC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великогабаритних та </w:t>
      </w:r>
    </w:p>
    <w:p w:rsidR="00FC7575" w:rsidRPr="00FC7575" w:rsidRDefault="00FC7575" w:rsidP="00FC7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ремонтних відходів ТОВ </w:t>
      </w:r>
    </w:p>
    <w:p w:rsidR="00FC7575" w:rsidRPr="00FC7575" w:rsidRDefault="00FC7575" w:rsidP="00FC7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«Управлінська компанія» </w:t>
      </w:r>
    </w:p>
    <w:p w:rsidR="00FC7575" w:rsidRPr="00FC7575" w:rsidRDefault="00FC7575" w:rsidP="00FC7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«Нова якість» Благоустрій»</w:t>
      </w:r>
    </w:p>
    <w:p w:rsidR="00FC7575" w:rsidRPr="00FC7575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7575" w:rsidRPr="00FC7575" w:rsidRDefault="00FC7575" w:rsidP="00FC75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пп. 6 п. «а» ч. 1 ст. 30, ч. 6 ст. 59 Закону України «Про місцеве самоврядування в Україні»,  на підставі п. 12 договору № 1-26/04/19 від 26.04.2019, враховуючи лист-звернення </w:t>
      </w:r>
      <w:r w:rsidR="00D312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правління ОСББ «Дніпро 3,5»</w:t>
      </w:r>
      <w:r w:rsidR="000555ED" w:rsidRPr="00055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5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Сидорчук Л.М. від 01.04.2021 №403 (вх. № 7148-01-18 від 02.04.2021), ВИТЯГ з Державного реєстру речових прав на нерухоме майно про реєстрацію права власності (індексний номер витягу 231439135)</w:t>
      </w:r>
      <w:r w:rsidR="00D312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FC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Черкаської міської ради </w:t>
      </w:r>
    </w:p>
    <w:p w:rsidR="00D312F8" w:rsidRPr="004D6409" w:rsidRDefault="00FC7575" w:rsidP="00FC757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en-US" w:eastAsia="ru-RU"/>
        </w:rPr>
      </w:pPr>
      <w:r w:rsidRPr="00FC7575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>ВИРІШИВ:</w:t>
      </w:r>
    </w:p>
    <w:p w:rsidR="00FC7575" w:rsidRPr="00FC7575" w:rsidRDefault="00FC7575" w:rsidP="00D312F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757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Погодити внесення змін до договору №1-26/04/19 на надання послуг з вивезення побутових відходів (великогабаритних та ремонтних) на території міста Черкаси від 26.04.2019 укладеного між виконавчим комітетом Черкаської міської ради та ТОВ «Управлінська компанія» «Нова якість» Благоустрій», а саме: викласти додаток 1 до договору (графік збору та вивезення великогабаритних та ремонтних відходів) в новій редакції, що додається.</w:t>
      </w:r>
    </w:p>
    <w:p w:rsidR="00FC7575" w:rsidRPr="00FC7575" w:rsidRDefault="00FC7575" w:rsidP="00D312F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Внести відповідні зміни до договору № 1-26/04/19 </w:t>
      </w:r>
      <w:r w:rsidRPr="00FC757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26.04.2019 </w:t>
      </w:r>
      <w:r w:rsidRPr="00FC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шляхом укладання додаткової угоди.</w:t>
      </w:r>
    </w:p>
    <w:p w:rsidR="00FC7575" w:rsidRDefault="00FC7575" w:rsidP="00D312F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Доручити департаменту житлово-комунального комплексу Черкаської міської ради протягом </w:t>
      </w:r>
      <w:r w:rsidR="00D312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FC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-х робочих днів з дня ухвалення цього рішення надіслати його </w:t>
      </w:r>
      <w:r w:rsidRPr="00FC757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ТОВ «Управлінська компанія» «Нова якість» Благоустрій» та додаткову угоду </w:t>
      </w:r>
      <w:r w:rsidRPr="00FC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договору № 1-26/04/19 </w:t>
      </w:r>
      <w:r w:rsidRPr="00FC757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26.04.2019</w:t>
      </w:r>
      <w:r w:rsidRPr="00FC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C5556" w:rsidRPr="00FC7575" w:rsidRDefault="00DC5556" w:rsidP="00D312F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Вважати таким, що втратило чинність рішення виконавчого комітету Черкаської міської ради від 02.06.2021 №536 з дати укладання сторонами додаткової угоди до договору № </w:t>
      </w:r>
      <w:r w:rsidRPr="00FC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1-26/04/19 </w:t>
      </w:r>
      <w:r w:rsidRPr="00FC757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26.04.2019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підготовленої на підставі цього рішення.</w:t>
      </w:r>
    </w:p>
    <w:p w:rsidR="00FC7575" w:rsidRPr="00FC7575" w:rsidRDefault="00FC7575" w:rsidP="00D312F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першого заступника міського голови з питань діяльності виконавчих органів ради Тищенка С.О.</w:t>
      </w:r>
    </w:p>
    <w:p w:rsidR="00FC7575" w:rsidRPr="00FC7575" w:rsidRDefault="00FC7575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7575" w:rsidRPr="008C496B" w:rsidRDefault="00FC7575" w:rsidP="00FC7575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7575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FC7575">
        <w:rPr>
          <w:rFonts w:ascii="Times New Roman" w:hAnsi="Times New Roman" w:cs="Times New Roman"/>
          <w:sz w:val="28"/>
          <w:szCs w:val="28"/>
        </w:rPr>
        <w:t>іськ</w:t>
      </w:r>
      <w:r w:rsidRPr="00FC7575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FC7575">
        <w:rPr>
          <w:rFonts w:ascii="Times New Roman" w:hAnsi="Times New Roman" w:cs="Times New Roman"/>
          <w:sz w:val="28"/>
          <w:szCs w:val="28"/>
        </w:rPr>
        <w:t xml:space="preserve"> голов</w:t>
      </w:r>
      <w:r w:rsidRPr="00FC7575">
        <w:rPr>
          <w:rFonts w:ascii="Times New Roman" w:hAnsi="Times New Roman" w:cs="Times New Roman"/>
          <w:sz w:val="28"/>
          <w:szCs w:val="28"/>
          <w:lang w:val="uk-UA"/>
        </w:rPr>
        <w:t xml:space="preserve">а                                                     </w:t>
      </w:r>
      <w:r w:rsidRPr="00FC757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C75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7575">
        <w:rPr>
          <w:rFonts w:ascii="Times New Roman" w:hAnsi="Times New Roman" w:cs="Times New Roman"/>
          <w:sz w:val="28"/>
          <w:szCs w:val="28"/>
        </w:rPr>
        <w:t xml:space="preserve">   </w:t>
      </w:r>
      <w:r w:rsidRPr="00FC7575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FC7575">
        <w:rPr>
          <w:rFonts w:ascii="Times New Roman" w:hAnsi="Times New Roman" w:cs="Times New Roman"/>
          <w:sz w:val="28"/>
          <w:szCs w:val="28"/>
        </w:rPr>
        <w:t xml:space="preserve">   </w:t>
      </w:r>
      <w:r w:rsidRPr="00FC7575">
        <w:rPr>
          <w:rFonts w:ascii="Times New Roman" w:hAnsi="Times New Roman" w:cs="Times New Roman"/>
          <w:sz w:val="28"/>
          <w:szCs w:val="28"/>
          <w:lang w:val="uk-UA"/>
        </w:rPr>
        <w:t>А.В. Бондаренко</w:t>
      </w:r>
    </w:p>
    <w:p w:rsidR="004D6409" w:rsidRPr="008C496B" w:rsidRDefault="004D6409" w:rsidP="00FC7575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D6409" w:rsidRPr="008C496B" w:rsidRDefault="004D6409" w:rsidP="00FC7575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7575" w:rsidRPr="00FC7575" w:rsidRDefault="00FC7575" w:rsidP="00FC7575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uk-UA"/>
        </w:rPr>
      </w:pPr>
      <w:r w:rsidRPr="00FC757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FC7575" w:rsidRPr="00FC7575" w:rsidRDefault="00FC7575" w:rsidP="00FC7575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uk-UA"/>
        </w:rPr>
      </w:pPr>
      <w:r w:rsidRPr="00FC7575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FC7575" w:rsidRPr="00FC7575" w:rsidRDefault="00FC7575" w:rsidP="00FC7575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uk-UA"/>
        </w:rPr>
      </w:pPr>
      <w:r w:rsidRPr="00FC7575">
        <w:rPr>
          <w:rFonts w:ascii="Times New Roman" w:hAnsi="Times New Roman" w:cs="Times New Roman"/>
          <w:sz w:val="24"/>
          <w:szCs w:val="24"/>
          <w:lang w:val="uk-UA"/>
        </w:rPr>
        <w:t>рішення виконавчого комітету Черкаської міської ради</w:t>
      </w:r>
    </w:p>
    <w:p w:rsidR="00FC7575" w:rsidRPr="00FC7575" w:rsidRDefault="00FC7575" w:rsidP="00FC7575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uk-UA"/>
        </w:rPr>
      </w:pPr>
      <w:r w:rsidRPr="00FC7575">
        <w:rPr>
          <w:rFonts w:ascii="Times New Roman" w:hAnsi="Times New Roman" w:cs="Times New Roman"/>
          <w:sz w:val="24"/>
          <w:szCs w:val="24"/>
          <w:lang w:val="uk-UA"/>
        </w:rPr>
        <w:t>від _____________№ _______</w:t>
      </w:r>
    </w:p>
    <w:p w:rsidR="00FC7575" w:rsidRPr="00FC7575" w:rsidRDefault="00FC7575" w:rsidP="00FC75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C7575" w:rsidRPr="00FC7575" w:rsidRDefault="00FC7575" w:rsidP="00FC75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C757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Графік збору та вивезення великогабаритних</w:t>
      </w:r>
    </w:p>
    <w:p w:rsidR="00FC7575" w:rsidRPr="00FC7575" w:rsidRDefault="00FC7575" w:rsidP="00FC75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C7575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та ремонтних відходів товариством з обмеженою відповідальністю «Управлінська компанія «Нова якість» Благоустрій»</w:t>
      </w:r>
    </w:p>
    <w:p w:rsidR="00FC7575" w:rsidRPr="00FC7575" w:rsidRDefault="00FC7575" w:rsidP="00FC75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C7575" w:rsidRPr="00FC7575" w:rsidRDefault="00FC7575" w:rsidP="00FC7575">
      <w:pPr>
        <w:numPr>
          <w:ilvl w:val="0"/>
          <w:numId w:val="9"/>
        </w:num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C7575">
        <w:rPr>
          <w:rFonts w:ascii="Times New Roman" w:eastAsia="Calibri" w:hAnsi="Times New Roman" w:cs="Times New Roman"/>
          <w:sz w:val="24"/>
          <w:szCs w:val="24"/>
          <w:lang w:val="uk-UA"/>
        </w:rPr>
        <w:t>У багатоквартирних житлових будинках збір та вивезення великогабаритних відходів здійснюється за наступними адресами:</w:t>
      </w:r>
    </w:p>
    <w:tbl>
      <w:tblPr>
        <w:tblpPr w:leftFromText="180" w:rightFromText="180" w:vertAnchor="text" w:tblpX="108" w:tblpY="1"/>
        <w:tblOverlap w:val="never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4"/>
        <w:gridCol w:w="4154"/>
        <w:gridCol w:w="1985"/>
        <w:gridCol w:w="2157"/>
      </w:tblGrid>
      <w:tr w:rsidR="00FC7575" w:rsidRPr="00FC7575" w:rsidTr="00047CFE">
        <w:trPr>
          <w:trHeight w:val="20"/>
        </w:trPr>
        <w:tc>
          <w:tcPr>
            <w:tcW w:w="944" w:type="dxa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b/>
                <w:lang w:val="uk-UA" w:eastAsia="ru-RU"/>
              </w:rPr>
              <w:t>№п/п</w:t>
            </w: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eastAsia="Calibri" w:hAnsi="Times New Roman" w:cs="Times New Roman"/>
                <w:b/>
                <w:lang w:val="uk-UA" w:eastAsia="ru-RU"/>
              </w:rPr>
              <w:t>Адреса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b/>
                <w:color w:val="000000"/>
                <w:lang w:val="uk-UA" w:eastAsia="ru-RU"/>
              </w:rPr>
              <w:t>№ будинку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b/>
                <w:lang w:val="uk-UA" w:eastAsia="ru-RU"/>
              </w:rPr>
              <w:t>День вивезення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tabs>
                <w:tab w:val="left" w:pos="426"/>
              </w:tabs>
              <w:spacing w:after="0"/>
              <w:ind w:left="3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C7575">
              <w:rPr>
                <w:rFonts w:ascii="Times New Roman" w:hAnsi="Times New Roman" w:cs="Times New Roman"/>
                <w:color w:val="000000"/>
                <w:lang w:val="uk-UA"/>
              </w:rPr>
              <w:t>1.</w:t>
            </w: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вул. Героїв Майдану 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12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понеділок, четвер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Героїв Майдану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понеділок, четвер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Героїв Майдану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понеділок, четвер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вул. Генерала </w:t>
            </w:r>
            <w:proofErr w:type="spellStart"/>
            <w:r w:rsidRPr="00FC7575">
              <w:rPr>
                <w:rFonts w:ascii="Times New Roman" w:hAnsi="Times New Roman" w:cs="Times New Roman"/>
                <w:lang w:val="uk-UA"/>
              </w:rPr>
              <w:t>Момота</w:t>
            </w:r>
            <w:proofErr w:type="spellEnd"/>
            <w:r w:rsidRPr="00FC757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понеділок, четвер, субота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Академіка Корольова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16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понеділок, четвер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Академіка Корольова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32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понеділок, четвер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Академіка Корольова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12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понеділок, четвер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30 років Перемоги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 8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понеділок, четвер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30 років Перемоги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22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понеділок, четвер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30 років Перемоги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34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понеділок, четвер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30 років Перемоги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40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понеділок, четвер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30 років Перемоги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48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понеділок, четвер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30 років Перемоги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54 (56/1)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понеділок, четвер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30 років Перемоги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56/3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понеділок, четвер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30 років Перемоги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60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понеділок, четвер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вул. Смілянська 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124/2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понеділок, четвер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FC7575">
              <w:rPr>
                <w:rFonts w:ascii="Times New Roman" w:hAnsi="Times New Roman" w:cs="Times New Roman"/>
                <w:lang w:val="uk-UA"/>
              </w:rPr>
              <w:t>Сумгаїтська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32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понеділок, четвер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FC7575">
              <w:rPr>
                <w:rFonts w:ascii="Times New Roman" w:hAnsi="Times New Roman" w:cs="Times New Roman"/>
                <w:lang w:val="uk-UA"/>
              </w:rPr>
              <w:t>Сумгаїтська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69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понеділок, четвер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FC7575">
              <w:rPr>
                <w:rFonts w:ascii="Times New Roman" w:hAnsi="Times New Roman" w:cs="Times New Roman"/>
                <w:lang w:val="uk-UA"/>
              </w:rPr>
              <w:t>Сумгаїтська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21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понеділок, четвер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FC7575">
              <w:rPr>
                <w:rFonts w:ascii="Times New Roman" w:hAnsi="Times New Roman" w:cs="Times New Roman"/>
                <w:lang w:val="uk-UA"/>
              </w:rPr>
              <w:t>Сумгаїтська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20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понеділок, четвер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FC7575">
              <w:rPr>
                <w:rFonts w:ascii="Times New Roman" w:hAnsi="Times New Roman" w:cs="Times New Roman"/>
                <w:lang w:val="uk-UA"/>
              </w:rPr>
              <w:t>Сумгаїтська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24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понеділок, четвер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вул. Олени </w:t>
            </w:r>
            <w:proofErr w:type="spellStart"/>
            <w:r w:rsidRPr="00FC7575">
              <w:rPr>
                <w:rFonts w:ascii="Times New Roman" w:hAnsi="Times New Roman" w:cs="Times New Roman"/>
                <w:lang w:val="uk-UA"/>
              </w:rPr>
              <w:t>Теліги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понеділок, четвер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вул. Олени </w:t>
            </w:r>
            <w:proofErr w:type="spellStart"/>
            <w:r w:rsidRPr="00FC7575">
              <w:rPr>
                <w:rFonts w:ascii="Times New Roman" w:hAnsi="Times New Roman" w:cs="Times New Roman"/>
                <w:lang w:val="uk-UA"/>
              </w:rPr>
              <w:t>Теліги</w:t>
            </w:r>
            <w:proofErr w:type="spellEnd"/>
            <w:r w:rsidRPr="00FC757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7/1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понеділок, четвер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FC7575">
              <w:rPr>
                <w:rFonts w:ascii="Times New Roman" w:hAnsi="Times New Roman" w:cs="Times New Roman"/>
                <w:lang w:val="uk-UA"/>
              </w:rPr>
              <w:t>Онопрієнка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8/1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понеділок, четвер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Одеська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понеділок, четвер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Одеська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14/а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понеділок, четвер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Прикордонника Лазаренка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22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понеділок, четвер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Прикордонника Лазаренка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26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понеділок, четвер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Прикордонника Лазаренка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понеділок, четвер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вул. Віталія </w:t>
            </w:r>
            <w:proofErr w:type="spellStart"/>
            <w:r w:rsidRPr="00FC7575">
              <w:rPr>
                <w:rFonts w:ascii="Times New Roman" w:hAnsi="Times New Roman" w:cs="Times New Roman"/>
                <w:lang w:val="uk-UA"/>
              </w:rPr>
              <w:t>Вергая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32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понеділок, четвер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вул. Віталія </w:t>
            </w:r>
            <w:proofErr w:type="spellStart"/>
            <w:r w:rsidRPr="00FC7575">
              <w:rPr>
                <w:rFonts w:ascii="Times New Roman" w:hAnsi="Times New Roman" w:cs="Times New Roman"/>
                <w:lang w:val="uk-UA"/>
              </w:rPr>
              <w:t>Вергая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34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понеділок, четвер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Олексія Панченка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понеділок, четвер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Олексія Панченка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13/2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понеділок, четвер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Пахарів Хутір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19/1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понеділок, четвер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FC7575">
              <w:rPr>
                <w:rFonts w:ascii="Times New Roman" w:hAnsi="Times New Roman" w:cs="Times New Roman"/>
                <w:lang w:val="uk-UA"/>
              </w:rPr>
              <w:t>Руставі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понеділок, четвер, субота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FC7575">
              <w:rPr>
                <w:rFonts w:ascii="Times New Roman" w:hAnsi="Times New Roman" w:cs="Times New Roman"/>
                <w:lang w:val="uk-UA"/>
              </w:rPr>
              <w:t>Руставі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15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понеділок, четвер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FC7575">
              <w:rPr>
                <w:rFonts w:ascii="Times New Roman" w:hAnsi="Times New Roman" w:cs="Times New Roman"/>
                <w:lang w:val="uk-UA"/>
              </w:rPr>
              <w:t>Руставі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21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понеділок, четвер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Тараскова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понеділок, четвер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575">
              <w:rPr>
                <w:rFonts w:ascii="Times New Roman" w:hAnsi="Times New Roman" w:cs="Times New Roman"/>
                <w:lang w:val="uk-UA"/>
              </w:rPr>
              <w:t>вул.Сергія</w:t>
            </w:r>
            <w:proofErr w:type="spellEnd"/>
            <w:r w:rsidRPr="00FC757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C7575">
              <w:rPr>
                <w:rFonts w:ascii="Times New Roman" w:hAnsi="Times New Roman" w:cs="Times New Roman"/>
                <w:lang w:val="uk-UA"/>
              </w:rPr>
              <w:t>Амброса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lang w:val="uk-UA" w:eastAsia="ru-RU"/>
              </w:rPr>
              <w:t>вівторок, п’ятниця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575">
              <w:rPr>
                <w:rFonts w:ascii="Times New Roman" w:hAnsi="Times New Roman" w:cs="Times New Roman"/>
                <w:lang w:val="uk-UA"/>
              </w:rPr>
              <w:t>вул.Сергія</w:t>
            </w:r>
            <w:proofErr w:type="spellEnd"/>
            <w:r w:rsidRPr="00FC757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C7575">
              <w:rPr>
                <w:rFonts w:ascii="Times New Roman" w:hAnsi="Times New Roman" w:cs="Times New Roman"/>
                <w:lang w:val="uk-UA"/>
              </w:rPr>
              <w:t>Амброса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46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575">
              <w:rPr>
                <w:rFonts w:ascii="Times New Roman" w:eastAsia="Calibri" w:hAnsi="Times New Roman" w:cs="Times New Roman"/>
                <w:lang w:val="uk-UA" w:eastAsia="ru-RU"/>
              </w:rPr>
              <w:t>вівторок п’ятниця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575">
              <w:rPr>
                <w:rFonts w:ascii="Times New Roman" w:hAnsi="Times New Roman" w:cs="Times New Roman"/>
                <w:lang w:val="uk-UA"/>
              </w:rPr>
              <w:t>вул.Сергія</w:t>
            </w:r>
            <w:proofErr w:type="spellEnd"/>
            <w:r w:rsidRPr="00FC757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C7575">
              <w:rPr>
                <w:rFonts w:ascii="Times New Roman" w:hAnsi="Times New Roman" w:cs="Times New Roman"/>
                <w:lang w:val="uk-UA"/>
              </w:rPr>
              <w:t>Амброса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575">
              <w:rPr>
                <w:rFonts w:ascii="Times New Roman" w:eastAsia="Calibri" w:hAnsi="Times New Roman" w:cs="Times New Roman"/>
                <w:lang w:val="uk-UA" w:eastAsia="ru-RU"/>
              </w:rPr>
              <w:t>вівторок п’ятниця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вул. Сергія </w:t>
            </w:r>
            <w:proofErr w:type="spellStart"/>
            <w:r w:rsidRPr="00FC7575">
              <w:rPr>
                <w:rFonts w:ascii="Times New Roman" w:hAnsi="Times New Roman" w:cs="Times New Roman"/>
                <w:lang w:val="uk-UA"/>
              </w:rPr>
              <w:t>Амброса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92  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575">
              <w:rPr>
                <w:rFonts w:ascii="Times New Roman" w:eastAsia="Calibri" w:hAnsi="Times New Roman" w:cs="Times New Roman"/>
                <w:lang w:val="uk-UA" w:eastAsia="ru-RU"/>
              </w:rPr>
              <w:t>вівторок, п’ятниця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Нижня Горова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168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575">
              <w:rPr>
                <w:rFonts w:ascii="Times New Roman" w:eastAsia="Calibri" w:hAnsi="Times New Roman" w:cs="Times New Roman"/>
                <w:lang w:val="uk-UA" w:eastAsia="ru-RU"/>
              </w:rPr>
              <w:t>вівторок, п’ятниця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Нижня Горова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103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575">
              <w:rPr>
                <w:rFonts w:ascii="Times New Roman" w:eastAsia="Calibri" w:hAnsi="Times New Roman" w:cs="Times New Roman"/>
                <w:lang w:val="uk-UA" w:eastAsia="ru-RU"/>
              </w:rPr>
              <w:t>вівторок, п’ятниця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Нижня Горова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575">
              <w:rPr>
                <w:rFonts w:ascii="Times New Roman" w:eastAsia="Calibri" w:hAnsi="Times New Roman" w:cs="Times New Roman"/>
                <w:lang w:val="uk-UA" w:eastAsia="ru-RU"/>
              </w:rPr>
              <w:t>вівторок, п’ятниця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</w:t>
            </w:r>
            <w:r w:rsidRPr="00FC7575">
              <w:rPr>
                <w:rFonts w:ascii="Times New Roman" w:hAnsi="Times New Roman" w:cs="Times New Roman"/>
              </w:rPr>
              <w:t>ул.</w:t>
            </w:r>
            <w:r w:rsidRPr="00FC7575">
              <w:rPr>
                <w:rFonts w:ascii="Times New Roman" w:hAnsi="Times New Roman" w:cs="Times New Roman"/>
                <w:lang w:val="uk-UA"/>
              </w:rPr>
              <w:t xml:space="preserve"> Нижня Горова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43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575">
              <w:rPr>
                <w:rFonts w:ascii="Times New Roman" w:eastAsia="Calibri" w:hAnsi="Times New Roman" w:cs="Times New Roman"/>
                <w:lang w:val="uk-UA" w:eastAsia="ru-RU"/>
              </w:rPr>
              <w:t>вівторок, п’ятниця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вул. Нижня Горова     </w:t>
            </w:r>
          </w:p>
        </w:tc>
        <w:tc>
          <w:tcPr>
            <w:tcW w:w="1985" w:type="dxa"/>
            <w:noWrap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57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575">
              <w:rPr>
                <w:rFonts w:ascii="Times New Roman" w:eastAsia="Calibri" w:hAnsi="Times New Roman" w:cs="Times New Roman"/>
                <w:lang w:val="uk-UA" w:eastAsia="ru-RU"/>
              </w:rPr>
              <w:t>вівторок, п’ятниця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вул. Нижня Горова 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71       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575">
              <w:rPr>
                <w:rFonts w:ascii="Times New Roman" w:eastAsia="Calibri" w:hAnsi="Times New Roman" w:cs="Times New Roman"/>
                <w:lang w:val="uk-UA" w:eastAsia="ru-RU"/>
              </w:rPr>
              <w:t>вівторок, п’ятниця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вул. Нижня Горова    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4  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575">
              <w:rPr>
                <w:rFonts w:ascii="Times New Roman" w:eastAsia="Calibri" w:hAnsi="Times New Roman" w:cs="Times New Roman"/>
                <w:lang w:val="uk-UA" w:eastAsia="ru-RU"/>
              </w:rPr>
              <w:t>вівторок, п’ятниця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FC7575">
              <w:rPr>
                <w:rFonts w:ascii="Times New Roman" w:hAnsi="Times New Roman" w:cs="Times New Roman"/>
                <w:lang w:val="uk-UA"/>
              </w:rPr>
              <w:t>Новопречистенська</w:t>
            </w:r>
            <w:proofErr w:type="spellEnd"/>
            <w:r w:rsidRPr="00FC7575">
              <w:rPr>
                <w:rFonts w:ascii="Times New Roman" w:hAnsi="Times New Roman" w:cs="Times New Roman"/>
                <w:lang w:val="uk-UA"/>
              </w:rPr>
              <w:t xml:space="preserve">        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575">
              <w:rPr>
                <w:rFonts w:ascii="Times New Roman" w:eastAsia="Calibri" w:hAnsi="Times New Roman" w:cs="Times New Roman"/>
                <w:lang w:val="uk-UA" w:eastAsia="ru-RU"/>
              </w:rPr>
              <w:t>вівторок, п’ятниця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FC7575">
              <w:rPr>
                <w:rFonts w:ascii="Times New Roman" w:hAnsi="Times New Roman" w:cs="Times New Roman"/>
                <w:lang w:val="uk-UA"/>
              </w:rPr>
              <w:t>Новопречистенська</w:t>
            </w:r>
            <w:proofErr w:type="spellEnd"/>
            <w:r w:rsidRPr="00FC7575">
              <w:rPr>
                <w:rFonts w:ascii="Times New Roman" w:hAnsi="Times New Roman" w:cs="Times New Roman"/>
                <w:lang w:val="uk-UA"/>
              </w:rPr>
              <w:t xml:space="preserve">        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575">
              <w:rPr>
                <w:rFonts w:ascii="Times New Roman" w:eastAsia="Calibri" w:hAnsi="Times New Roman" w:cs="Times New Roman"/>
                <w:lang w:val="uk-UA" w:eastAsia="ru-RU"/>
              </w:rPr>
              <w:t>вівторок, п’ятниця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FC7575">
              <w:rPr>
                <w:rFonts w:ascii="Times New Roman" w:hAnsi="Times New Roman" w:cs="Times New Roman"/>
                <w:lang w:val="uk-UA"/>
              </w:rPr>
              <w:t>Новопречистенська</w:t>
            </w:r>
            <w:proofErr w:type="spellEnd"/>
            <w:r w:rsidRPr="00FC7575">
              <w:rPr>
                <w:rFonts w:ascii="Times New Roman" w:hAnsi="Times New Roman" w:cs="Times New Roman"/>
                <w:lang w:val="uk-UA"/>
              </w:rPr>
              <w:t xml:space="preserve">         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575">
              <w:rPr>
                <w:rFonts w:ascii="Times New Roman" w:eastAsia="Calibri" w:hAnsi="Times New Roman" w:cs="Times New Roman"/>
                <w:lang w:val="uk-UA" w:eastAsia="ru-RU"/>
              </w:rPr>
              <w:t>понеділок, вівторок, п’ятниця, четвер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FC7575">
              <w:rPr>
                <w:rFonts w:ascii="Times New Roman" w:hAnsi="Times New Roman" w:cs="Times New Roman"/>
                <w:lang w:val="uk-UA"/>
              </w:rPr>
              <w:t>Новопречистенська</w:t>
            </w:r>
            <w:proofErr w:type="spellEnd"/>
            <w:r w:rsidRPr="00FC7575">
              <w:rPr>
                <w:rFonts w:ascii="Times New Roman" w:hAnsi="Times New Roman" w:cs="Times New Roman"/>
                <w:lang w:val="uk-UA"/>
              </w:rPr>
              <w:t xml:space="preserve">      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82   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575">
              <w:rPr>
                <w:rFonts w:ascii="Times New Roman" w:eastAsia="Calibri" w:hAnsi="Times New Roman" w:cs="Times New Roman"/>
                <w:lang w:val="uk-UA" w:eastAsia="ru-RU"/>
              </w:rPr>
              <w:t xml:space="preserve"> вівторок, п’ятниця, 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вул. Різдвяна 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89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575">
              <w:rPr>
                <w:rFonts w:ascii="Times New Roman" w:eastAsia="Calibri" w:hAnsi="Times New Roman" w:cs="Times New Roman"/>
                <w:lang w:val="uk-UA" w:eastAsia="ru-RU"/>
              </w:rPr>
              <w:t>вівторок, п’ятниця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Різдвяна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lang w:val="uk-UA" w:eastAsia="ru-RU"/>
              </w:rPr>
              <w:t>вівторок, п’ятниця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Різдвяна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62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eastAsia="Calibri" w:hAnsi="Times New Roman" w:cs="Times New Roman"/>
                <w:lang w:val="uk-UA" w:eastAsia="ru-RU"/>
              </w:rPr>
              <w:t>вівторок, п’ятниця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Різдвяна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57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eastAsia="Calibri" w:hAnsi="Times New Roman" w:cs="Times New Roman"/>
                <w:lang w:val="uk-UA" w:eastAsia="ru-RU"/>
              </w:rPr>
              <w:t>вівторок, п’ятниця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вул. Різдвяна 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43/1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eastAsia="Calibri" w:hAnsi="Times New Roman" w:cs="Times New Roman"/>
                <w:lang w:val="uk-UA" w:eastAsia="ru-RU"/>
              </w:rPr>
              <w:t>вівторок, п’ятниця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вул. Толстого 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eastAsia="Calibri" w:hAnsi="Times New Roman" w:cs="Times New Roman"/>
                <w:lang w:val="uk-UA" w:eastAsia="ru-RU"/>
              </w:rPr>
              <w:t>вівторок, п’ятниця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вул. Толстого 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76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575">
              <w:rPr>
                <w:rFonts w:ascii="Times New Roman" w:eastAsia="Calibri" w:hAnsi="Times New Roman" w:cs="Times New Roman"/>
                <w:lang w:val="uk-UA" w:eastAsia="ru-RU"/>
              </w:rPr>
              <w:t>вівторок, п’ятниця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вул. Юрія Іллєнка 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11  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575">
              <w:rPr>
                <w:rFonts w:ascii="Times New Roman" w:eastAsia="Calibri" w:hAnsi="Times New Roman" w:cs="Times New Roman"/>
                <w:lang w:val="uk-UA" w:eastAsia="ru-RU"/>
              </w:rPr>
              <w:t>вівторок, п`ятниця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Юрія Іллєнка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575">
              <w:rPr>
                <w:rFonts w:ascii="Times New Roman" w:eastAsia="Calibri" w:hAnsi="Times New Roman" w:cs="Times New Roman"/>
                <w:lang w:val="uk-UA" w:eastAsia="ru-RU"/>
              </w:rPr>
              <w:t>вівторок, п’ятниця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Юрія Іллєнка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88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575">
              <w:rPr>
                <w:rFonts w:ascii="Times New Roman" w:eastAsia="Calibri" w:hAnsi="Times New Roman" w:cs="Times New Roman"/>
                <w:lang w:val="uk-UA" w:eastAsia="ru-RU"/>
              </w:rPr>
              <w:t>вівторок, п’ятниця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Юрія Іллєнка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130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575">
              <w:rPr>
                <w:rFonts w:ascii="Times New Roman" w:eastAsia="Calibri" w:hAnsi="Times New Roman" w:cs="Times New Roman"/>
                <w:lang w:val="uk-UA" w:eastAsia="ru-RU"/>
              </w:rPr>
              <w:t>вівторок,  п’ятниця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вул. Чехова 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108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575">
              <w:rPr>
                <w:rFonts w:ascii="Times New Roman" w:eastAsia="Calibri" w:hAnsi="Times New Roman" w:cs="Times New Roman"/>
                <w:lang w:val="uk-UA" w:eastAsia="ru-RU"/>
              </w:rPr>
              <w:t>вівторок, середа, субота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Чехова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42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575">
              <w:rPr>
                <w:rFonts w:ascii="Times New Roman" w:eastAsia="Calibri" w:hAnsi="Times New Roman" w:cs="Times New Roman"/>
                <w:lang w:val="uk-UA" w:eastAsia="ru-RU"/>
              </w:rPr>
              <w:t>понеділок, вівторок, п’ятниця, четвер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Байди Вишневецького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62/1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середа, субота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Байди Вишневецького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19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середа, субота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вул. Верхня Горова 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52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середа, субота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Героїв Дніпра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середа, субота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Героїв Дніпра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31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середа, субота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Героїв Дніпра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49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середа, субота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Героїв Дніпра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53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середа, субота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Героїв Дніпра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65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середа, субота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Героїв Дніпра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69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середа, субота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Героїв Дніпра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81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середа, субота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Гагаріна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21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середа, субота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Гагаріна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33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середа, субота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Гагаріна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47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середа, субота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Гагаріна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55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середа, субота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Гагаріна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83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середа, субота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Гагаріна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95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середа, субота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Гоголя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220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середа, субота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Козацька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середа, субота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Козацька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середа, субота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Кавказька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264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середа, субота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Крилова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61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середа, субота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Крилова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95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середа, субота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Михайло Грушевського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37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середа, субота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Михайло Грушевського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93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середа, субота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Михайло Грушевського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97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середа, субота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Михайла Грушевського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99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середа, субота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Михайла Грушевського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198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середа, субота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Максима Залізняка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середа, субота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Максима Залізняка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29/1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середа, субота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Максима Залізняка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96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середа, субота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Максима Залізняка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87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середа, субота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Максима Залізняка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34/6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середа, субота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Максима Залізняка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95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середа, субота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Небесної Сотні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середа, субота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Небесної Сотні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45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середа, субота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Небесної Сотні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40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середа, субота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Небесної Сотні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середа, субота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FC7575">
              <w:rPr>
                <w:rFonts w:ascii="Times New Roman" w:hAnsi="Times New Roman" w:cs="Times New Roman"/>
                <w:lang w:val="uk-UA"/>
              </w:rPr>
              <w:t>Остафія</w:t>
            </w:r>
            <w:proofErr w:type="spellEnd"/>
            <w:r w:rsidRPr="00FC7575">
              <w:rPr>
                <w:rFonts w:ascii="Times New Roman" w:hAnsi="Times New Roman" w:cs="Times New Roman"/>
                <w:lang w:val="uk-UA"/>
              </w:rPr>
              <w:t xml:space="preserve"> Дашкевича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29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середа, субота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FC7575">
              <w:rPr>
                <w:rFonts w:ascii="Times New Roman" w:hAnsi="Times New Roman" w:cs="Times New Roman"/>
                <w:lang w:val="uk-UA"/>
              </w:rPr>
              <w:t>Остафія</w:t>
            </w:r>
            <w:proofErr w:type="spellEnd"/>
            <w:r w:rsidRPr="00FC7575">
              <w:rPr>
                <w:rFonts w:ascii="Times New Roman" w:hAnsi="Times New Roman" w:cs="Times New Roman"/>
                <w:lang w:val="uk-UA"/>
              </w:rPr>
              <w:t xml:space="preserve"> Дашкевича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30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середа, субота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</w:t>
            </w:r>
            <w:r w:rsidRPr="00FC7575">
              <w:rPr>
                <w:rFonts w:ascii="Times New Roman" w:hAnsi="Times New Roman" w:cs="Times New Roman"/>
              </w:rPr>
              <w:t>ул.</w:t>
            </w:r>
            <w:r w:rsidRPr="00FC7575">
              <w:rPr>
                <w:rFonts w:ascii="Times New Roman" w:hAnsi="Times New Roman" w:cs="Times New Roman"/>
                <w:lang w:val="uk-UA"/>
              </w:rPr>
              <w:t xml:space="preserve"> Припортова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72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середа, субота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Припортова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42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середа, субота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Припортова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38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середа, субота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Припортова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31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середа, субота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Припортова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25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середа, субота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Припортова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18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середа, субота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Припортова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12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середа, субота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Припортова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середа, субота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Сержанта Смірнова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середа, субота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FC7575">
              <w:rPr>
                <w:rFonts w:ascii="Times New Roman" w:hAnsi="Times New Roman" w:cs="Times New Roman"/>
                <w:lang w:val="uk-UA"/>
              </w:rPr>
              <w:t>Свято-Макаріївська</w:t>
            </w:r>
            <w:proofErr w:type="spellEnd"/>
            <w:r w:rsidRPr="00FC757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127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середа, субота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Узвіз Замковий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середа, субота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Благовісна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442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четвер, понеділок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Благовісна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330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четвер, понеділок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Благовісна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222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четвер, понеділок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Благовісна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184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четвер, понеділок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Благовісна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174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четвер, понеділок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Благовісна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227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четвер, понеділок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Благовісна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169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четвер, понеділок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Вернигори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20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четвер, понеділок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Вернигори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24/1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четвер, понеділок, субота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Вернигори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12/99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четвер, понеділок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Вернигори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четвер, понеділок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вул. Володимира </w:t>
            </w:r>
            <w:proofErr w:type="spellStart"/>
            <w:r w:rsidRPr="00FC7575">
              <w:rPr>
                <w:rFonts w:ascii="Times New Roman" w:hAnsi="Times New Roman" w:cs="Times New Roman"/>
                <w:lang w:val="uk-UA"/>
              </w:rPr>
              <w:t>Ложешнікова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54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четвер, понеділок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вул. Володимира </w:t>
            </w:r>
            <w:proofErr w:type="spellStart"/>
            <w:r w:rsidRPr="00FC7575">
              <w:rPr>
                <w:rFonts w:ascii="Times New Roman" w:hAnsi="Times New Roman" w:cs="Times New Roman"/>
                <w:lang w:val="uk-UA"/>
              </w:rPr>
              <w:t>Ложешнікова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20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четвер, понеділок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вул. Володимира </w:t>
            </w:r>
            <w:proofErr w:type="spellStart"/>
            <w:r w:rsidRPr="00FC7575">
              <w:rPr>
                <w:rFonts w:ascii="Times New Roman" w:hAnsi="Times New Roman" w:cs="Times New Roman"/>
                <w:lang w:val="uk-UA"/>
              </w:rPr>
              <w:t>Ложешнікова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16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четвер, понеділок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FC7575">
              <w:rPr>
                <w:rFonts w:ascii="Times New Roman" w:hAnsi="Times New Roman" w:cs="Times New Roman"/>
                <w:lang w:val="uk-UA"/>
              </w:rPr>
              <w:t>Надпільна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361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четвер, понеділок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FC7575">
              <w:rPr>
                <w:rFonts w:ascii="Times New Roman" w:hAnsi="Times New Roman" w:cs="Times New Roman"/>
                <w:lang w:val="uk-UA"/>
              </w:rPr>
              <w:t>Надпільна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391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четвер, понеділок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FC7575">
              <w:rPr>
                <w:rFonts w:ascii="Times New Roman" w:hAnsi="Times New Roman" w:cs="Times New Roman"/>
                <w:lang w:val="uk-UA"/>
              </w:rPr>
              <w:t>Надпільна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330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четвер, понеділок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FC7575">
              <w:rPr>
                <w:rFonts w:ascii="Times New Roman" w:hAnsi="Times New Roman" w:cs="Times New Roman"/>
                <w:lang w:val="uk-UA"/>
              </w:rPr>
              <w:t>Надпільна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465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четвер, понеділок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</w:t>
            </w:r>
            <w:r w:rsidRPr="00FC7575">
              <w:rPr>
                <w:rFonts w:ascii="Times New Roman" w:hAnsi="Times New Roman" w:cs="Times New Roman"/>
              </w:rPr>
              <w:t>ул.</w:t>
            </w:r>
            <w:r w:rsidRPr="00FC757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C7575">
              <w:rPr>
                <w:rFonts w:ascii="Times New Roman" w:hAnsi="Times New Roman" w:cs="Times New Roman"/>
                <w:lang w:val="uk-UA"/>
              </w:rPr>
              <w:t>Надпільна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424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четвер, понеділок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FC7575">
              <w:rPr>
                <w:rFonts w:ascii="Times New Roman" w:hAnsi="Times New Roman" w:cs="Times New Roman"/>
                <w:lang w:val="uk-UA"/>
              </w:rPr>
              <w:t>Надпільна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532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четвер, понеділок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FC7575">
              <w:rPr>
                <w:rFonts w:ascii="Times New Roman" w:hAnsi="Times New Roman" w:cs="Times New Roman"/>
                <w:lang w:val="uk-UA"/>
              </w:rPr>
              <w:t>Надпільна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204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четвер, понеділок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575"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  <w:r w:rsidRPr="00FC757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C7575">
              <w:rPr>
                <w:rFonts w:ascii="Times New Roman" w:hAnsi="Times New Roman" w:cs="Times New Roman"/>
                <w:lang w:val="uk-UA"/>
              </w:rPr>
              <w:t>Надпільна</w:t>
            </w:r>
            <w:proofErr w:type="spellEnd"/>
            <w:r w:rsidRPr="00FC757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216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четвер, понеділок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FC7575">
              <w:rPr>
                <w:rFonts w:ascii="Times New Roman" w:hAnsi="Times New Roman" w:cs="Times New Roman"/>
                <w:lang w:val="uk-UA"/>
              </w:rPr>
              <w:t>Надпільна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241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четвер, понеділок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</w:t>
            </w:r>
            <w:r w:rsidRPr="00FC7575">
              <w:rPr>
                <w:rFonts w:ascii="Times New Roman" w:hAnsi="Times New Roman" w:cs="Times New Roman"/>
              </w:rPr>
              <w:t>ул.</w:t>
            </w:r>
            <w:r w:rsidRPr="00FC7575">
              <w:rPr>
                <w:rFonts w:ascii="Times New Roman" w:hAnsi="Times New Roman" w:cs="Times New Roman"/>
                <w:lang w:val="uk-UA"/>
              </w:rPr>
              <w:t xml:space="preserve"> Нарбутівська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8/1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четвер, понеділок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Пастерівська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44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четвер, понеділок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Смілянська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123/1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четвер, понеділок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Смілянська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119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четвер, понеділок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Смілянська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117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четвер, понеділок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Смілянська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113/2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четвер, понеділок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Смілянська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65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четвер, понеділок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Смілянська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38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четвер, понеділок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Смілянська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82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четвер, понеділок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Смілянська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88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четвер, понеділок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FC7575">
              <w:rPr>
                <w:rFonts w:ascii="Times New Roman" w:hAnsi="Times New Roman" w:cs="Times New Roman"/>
                <w:lang w:val="uk-UA"/>
              </w:rPr>
              <w:t>Хоменка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четвер, понеділок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FC7575">
              <w:rPr>
                <w:rFonts w:ascii="Times New Roman" w:hAnsi="Times New Roman" w:cs="Times New Roman"/>
                <w:lang w:val="uk-UA"/>
              </w:rPr>
              <w:t>Хоменка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четвер, понеділок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FC7575">
              <w:rPr>
                <w:rFonts w:ascii="Times New Roman" w:hAnsi="Times New Roman" w:cs="Times New Roman"/>
                <w:lang w:val="uk-UA"/>
              </w:rPr>
              <w:t>Хоменка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14/2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четвер, понеділок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FC7575">
              <w:rPr>
                <w:rFonts w:ascii="Times New Roman" w:hAnsi="Times New Roman" w:cs="Times New Roman"/>
                <w:lang w:val="uk-UA"/>
              </w:rPr>
              <w:t>Хоменка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24/1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четвер, понеділок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FC7575">
              <w:rPr>
                <w:rFonts w:ascii="Times New Roman" w:hAnsi="Times New Roman" w:cs="Times New Roman"/>
                <w:lang w:val="uk-UA"/>
              </w:rPr>
              <w:t>Хоменка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32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четвер, понеділок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провулок Піщаний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п`ятниця, вівторок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FC7575">
              <w:rPr>
                <w:rFonts w:ascii="Times New Roman" w:hAnsi="Times New Roman" w:cs="Times New Roman"/>
                <w:lang w:val="uk-UA"/>
              </w:rPr>
              <w:t>Бигодщська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36/147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п’ятниця, вівторок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бульв. Шевченка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289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п’ятниця, вівторок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вул. Верхня Горова 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131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п’ятниця, вівторок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вул. Верхня Горова 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178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п’ятниця, вівторок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В</w:t>
            </w:r>
            <w:r w:rsidRPr="00FC7575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Pr="00FC7575">
              <w:rPr>
                <w:rFonts w:ascii="Times New Roman" w:hAnsi="Times New Roman" w:cs="Times New Roman"/>
                <w:lang w:val="uk-UA"/>
              </w:rPr>
              <w:t>ячеслава</w:t>
            </w:r>
            <w:proofErr w:type="spellEnd"/>
            <w:r w:rsidRPr="00FC7575">
              <w:rPr>
                <w:rFonts w:ascii="Times New Roman" w:hAnsi="Times New Roman" w:cs="Times New Roman"/>
                <w:lang w:val="uk-UA"/>
              </w:rPr>
              <w:t xml:space="preserve"> Чорновола 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160/2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п’ятниця, вівторок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В’ячеслава Чорновола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241/1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п’ятниця, вівторок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В</w:t>
            </w:r>
            <w:r w:rsidRPr="00FC7575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Pr="00FC7575">
              <w:rPr>
                <w:rFonts w:ascii="Times New Roman" w:hAnsi="Times New Roman" w:cs="Times New Roman"/>
                <w:lang w:val="uk-UA"/>
              </w:rPr>
              <w:t>ячеслава</w:t>
            </w:r>
            <w:proofErr w:type="spellEnd"/>
            <w:r w:rsidRPr="00FC7575">
              <w:rPr>
                <w:rFonts w:ascii="Times New Roman" w:hAnsi="Times New Roman" w:cs="Times New Roman"/>
                <w:lang w:val="uk-UA"/>
              </w:rPr>
              <w:t xml:space="preserve"> Чорновола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172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п’ятниця, вівторок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В</w:t>
            </w:r>
            <w:r w:rsidRPr="00FC7575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Pr="00FC7575">
              <w:rPr>
                <w:rFonts w:ascii="Times New Roman" w:hAnsi="Times New Roman" w:cs="Times New Roman"/>
                <w:lang w:val="uk-UA"/>
              </w:rPr>
              <w:t>ячеслава</w:t>
            </w:r>
            <w:proofErr w:type="spellEnd"/>
            <w:r w:rsidRPr="00FC7575">
              <w:rPr>
                <w:rFonts w:ascii="Times New Roman" w:hAnsi="Times New Roman" w:cs="Times New Roman"/>
                <w:lang w:val="uk-UA"/>
              </w:rPr>
              <w:t xml:space="preserve"> Чорновола 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116/2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п’ятниця, вівторок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В`ячеслава Чорновола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158/2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п`ятниця, вівторок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вул. В’ячеслава </w:t>
            </w:r>
            <w:proofErr w:type="spellStart"/>
            <w:r w:rsidRPr="00FC7575">
              <w:rPr>
                <w:rFonts w:ascii="Times New Roman" w:hAnsi="Times New Roman" w:cs="Times New Roman"/>
                <w:lang w:val="uk-UA"/>
              </w:rPr>
              <w:t>Галви</w:t>
            </w:r>
            <w:proofErr w:type="spellEnd"/>
            <w:r w:rsidRPr="00FC757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39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п’ятниця, вівторок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В’ячеслава Чорновола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237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п’ятниця, вівторок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Гоголя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290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п’ятниця, вівторок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Гоголя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315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п’ятниця, вівторок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FC7575">
              <w:rPr>
                <w:rFonts w:ascii="Times New Roman" w:hAnsi="Times New Roman" w:cs="Times New Roman"/>
                <w:lang w:val="uk-UA"/>
              </w:rPr>
              <w:t>Гуржіївська</w:t>
            </w:r>
            <w:proofErr w:type="spellEnd"/>
            <w:r w:rsidRPr="00FC757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п’ятниця, вівторок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Гоголя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350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п’ятниця, вівторок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Гоголя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389/1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п’ятниця, вівторок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Гоголя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409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п’ятниця, вівторок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Гоголя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440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п’ятниця, вівторок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Гоголя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532/73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п’ятниця, вівторок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Гоголя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555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п’ятниця, вівторок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FC7575">
              <w:rPr>
                <w:rFonts w:ascii="Times New Roman" w:hAnsi="Times New Roman" w:cs="Times New Roman"/>
                <w:lang w:val="uk-UA"/>
              </w:rPr>
              <w:t>Лупиноса</w:t>
            </w:r>
            <w:proofErr w:type="spellEnd"/>
            <w:r w:rsidRPr="00FC757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35/1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п’ятниця, вівторок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Пастерівська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п’ятниця, вівторок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Пастерівська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п’ятниця, вівторок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Пастерівська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263/1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п’ятниця, вівторок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вул. Капітана </w:t>
            </w:r>
            <w:proofErr w:type="spellStart"/>
            <w:r w:rsidRPr="00FC7575">
              <w:rPr>
                <w:rFonts w:ascii="Times New Roman" w:hAnsi="Times New Roman" w:cs="Times New Roman"/>
                <w:lang w:val="uk-UA"/>
              </w:rPr>
              <w:t>Пилипенка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п’ятниця, вівторок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FC7575">
              <w:rPr>
                <w:rFonts w:ascii="Times New Roman" w:hAnsi="Times New Roman" w:cs="Times New Roman"/>
                <w:lang w:val="uk-UA"/>
              </w:rPr>
              <w:t>Стасова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16/2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п’ятниця, вівторок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вул. Самійли Кішки 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183/1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п’ятниця, вівторок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вул. Самійли Кішки 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199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п’ятниця, вівторок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Самійла Кішки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216/1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п`ятниця, вівторок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Чайковського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63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п’ятниця, вівторок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Чайковського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50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п’ятниця, вівторок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вул. Чайковського 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54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п’ятниця, вівторок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Чайковського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44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п`ятниця, вівторок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FC7575">
              <w:rPr>
                <w:rFonts w:ascii="Times New Roman" w:hAnsi="Times New Roman" w:cs="Times New Roman"/>
                <w:lang w:val="uk-UA"/>
              </w:rPr>
              <w:t>Чіковані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23/1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п’ятниця, вівторок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FC7575">
              <w:rPr>
                <w:rFonts w:ascii="Times New Roman" w:hAnsi="Times New Roman" w:cs="Times New Roman"/>
                <w:lang w:val="uk-UA"/>
              </w:rPr>
              <w:t>Чіковані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32/2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п`ятниця, вівторок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FC7575">
              <w:rPr>
                <w:rFonts w:ascii="Times New Roman" w:hAnsi="Times New Roman" w:cs="Times New Roman"/>
                <w:lang w:val="uk-UA"/>
              </w:rPr>
              <w:t>Яцика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8/2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п’ятниця, вівторок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Ярослава Чалого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61/1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п’ятниця, вівторок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пров. Авіаційний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16/1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п’ятниця, вівторок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проспект Хіміків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60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п’ятниця, вівторок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проспект Хіміків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38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п’ятниця, вівторок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проспект Хіміків 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30/4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п’ятниця, вівторок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проспект Хіміків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п`ятниця, вівторок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проспект Хіміків 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34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п`ятниця, вівторок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проспект Хіміків 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28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п’ятниця, вівторок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Є.</w:t>
            </w:r>
            <w:proofErr w:type="spellStart"/>
            <w:r w:rsidRPr="00FC7575">
              <w:rPr>
                <w:rFonts w:ascii="Times New Roman" w:hAnsi="Times New Roman" w:cs="Times New Roman"/>
                <w:lang w:val="uk-UA"/>
              </w:rPr>
              <w:t>Кухарця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4/1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п`ятниця, вівторок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Є.</w:t>
            </w:r>
            <w:proofErr w:type="spellStart"/>
            <w:r w:rsidRPr="00FC7575">
              <w:rPr>
                <w:rFonts w:ascii="Times New Roman" w:hAnsi="Times New Roman" w:cs="Times New Roman"/>
                <w:lang w:val="uk-UA"/>
              </w:rPr>
              <w:t>Кухарця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24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п`ятниця, вівторок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Нечуя Левицького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18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п`ятниця, вівторок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бульвар Шевченка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409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субота, середа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бульвар Шевченка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399/1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субота, середа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бульвар Шевченка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345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субота, середа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бульвар Шевченка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325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субота, середа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бульвар Шевченка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305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субота, середа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бульвар Шевченка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276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субота, середа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бульвар Шевченка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270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субота, середа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бульвар Шевченка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222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субота, середа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б</w:t>
            </w:r>
            <w:proofErr w:type="spellStart"/>
            <w:r w:rsidRPr="00FC7575">
              <w:rPr>
                <w:rFonts w:ascii="Times New Roman" w:hAnsi="Times New Roman" w:cs="Times New Roman"/>
              </w:rPr>
              <w:t>ул</w:t>
            </w:r>
            <w:r w:rsidRPr="00FC7575">
              <w:rPr>
                <w:rFonts w:ascii="Times New Roman" w:hAnsi="Times New Roman" w:cs="Times New Roman"/>
                <w:lang w:val="uk-UA"/>
              </w:rPr>
              <w:t>ьвар</w:t>
            </w:r>
            <w:proofErr w:type="spellEnd"/>
            <w:r w:rsidRPr="00FC7575">
              <w:rPr>
                <w:rFonts w:ascii="Times New Roman" w:hAnsi="Times New Roman" w:cs="Times New Roman"/>
                <w:lang w:val="uk-UA"/>
              </w:rPr>
              <w:t xml:space="preserve"> Шевченка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200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субота, середа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б</w:t>
            </w:r>
            <w:proofErr w:type="spellStart"/>
            <w:r w:rsidRPr="00FC7575">
              <w:rPr>
                <w:rFonts w:ascii="Times New Roman" w:hAnsi="Times New Roman" w:cs="Times New Roman"/>
              </w:rPr>
              <w:t>ул</w:t>
            </w:r>
            <w:r w:rsidRPr="00FC7575">
              <w:rPr>
                <w:rFonts w:ascii="Times New Roman" w:hAnsi="Times New Roman" w:cs="Times New Roman"/>
                <w:lang w:val="uk-UA"/>
              </w:rPr>
              <w:t>ьвар</w:t>
            </w:r>
            <w:proofErr w:type="spellEnd"/>
            <w:r w:rsidRPr="00FC7575">
              <w:rPr>
                <w:rFonts w:ascii="Times New Roman" w:hAnsi="Times New Roman" w:cs="Times New Roman"/>
                <w:lang w:val="uk-UA"/>
              </w:rPr>
              <w:t xml:space="preserve"> Шевченка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90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субота, середа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Байди Вишневецького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38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субота, середа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Байди Вишневецького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34/1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субота, середа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Гетьмана Сагайдачного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255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субота, середа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Гетьмана Сагайдачного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168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субота, середа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Гетьмана Сагайдачного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233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субота, середа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FC7575">
              <w:rPr>
                <w:rFonts w:ascii="Times New Roman" w:hAnsi="Times New Roman" w:cs="Times New Roman"/>
                <w:lang w:val="uk-UA"/>
              </w:rPr>
              <w:t>Добровольського</w:t>
            </w:r>
            <w:proofErr w:type="spellEnd"/>
            <w:r w:rsidRPr="00FC757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субота, середа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FC7575">
              <w:rPr>
                <w:rFonts w:ascii="Times New Roman" w:hAnsi="Times New Roman" w:cs="Times New Roman"/>
                <w:lang w:val="uk-UA"/>
              </w:rPr>
              <w:t>Дахнівська</w:t>
            </w:r>
            <w:proofErr w:type="spellEnd"/>
            <w:r w:rsidRPr="00FC757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42/1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субота, середа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Канівська</w:t>
            </w:r>
          </w:p>
        </w:tc>
        <w:tc>
          <w:tcPr>
            <w:tcW w:w="1985" w:type="dxa"/>
            <w:noWrap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субота, середа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вул. Мендєлєєва </w:t>
            </w:r>
          </w:p>
        </w:tc>
        <w:tc>
          <w:tcPr>
            <w:tcW w:w="1985" w:type="dxa"/>
            <w:noWrap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субота, середа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вул. Нарбутівська 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279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субота, середа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Нарбутівська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160/1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субота, середа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FC7575">
              <w:rPr>
                <w:rFonts w:ascii="Times New Roman" w:hAnsi="Times New Roman" w:cs="Times New Roman"/>
                <w:lang w:val="uk-UA"/>
              </w:rPr>
              <w:t>Пацаєва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7/1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субота, середа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FC7575">
              <w:rPr>
                <w:rFonts w:ascii="Times New Roman" w:hAnsi="Times New Roman" w:cs="Times New Roman"/>
                <w:lang w:val="uk-UA"/>
              </w:rPr>
              <w:t>Пацаєва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53/1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субота, середа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FC7575">
              <w:rPr>
                <w:rFonts w:ascii="Times New Roman" w:hAnsi="Times New Roman" w:cs="Times New Roman"/>
                <w:lang w:val="uk-UA"/>
              </w:rPr>
              <w:t>Пальохи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субота, середа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FC7575">
              <w:rPr>
                <w:rFonts w:ascii="Times New Roman" w:hAnsi="Times New Roman" w:cs="Times New Roman"/>
                <w:lang w:val="uk-UA"/>
              </w:rPr>
              <w:t>Подолінського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субота, середа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FC7575">
              <w:rPr>
                <w:rFonts w:ascii="Times New Roman" w:hAnsi="Times New Roman" w:cs="Times New Roman"/>
                <w:lang w:val="uk-UA"/>
              </w:rPr>
              <w:t>Симиренківська</w:t>
            </w:r>
            <w:proofErr w:type="spellEnd"/>
            <w:r w:rsidRPr="00FC757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29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субота, середа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Чехова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209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субота, середа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Чигиринська</w:t>
            </w:r>
          </w:p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(заїзд з вул. </w:t>
            </w:r>
            <w:proofErr w:type="spellStart"/>
            <w:r w:rsidRPr="00FC7575">
              <w:rPr>
                <w:rFonts w:ascii="Times New Roman" w:hAnsi="Times New Roman" w:cs="Times New Roman"/>
                <w:lang w:val="uk-UA"/>
              </w:rPr>
              <w:t>Пацаєва</w:t>
            </w:r>
            <w:proofErr w:type="spellEnd"/>
            <w:r w:rsidRPr="00FC7575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50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субота, середа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Хрещатик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255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субота, середа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Хрещатик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221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субота, середа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Хрещатик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213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субота, середа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Хрещатик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180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субота, середа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Хрещатик</w:t>
            </w:r>
          </w:p>
        </w:tc>
        <w:tc>
          <w:tcPr>
            <w:tcW w:w="1985" w:type="dxa"/>
            <w:noWrap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130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четвер, субота, середа, понеділок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FC7575">
              <w:rPr>
                <w:rFonts w:ascii="Times New Roman" w:hAnsi="Times New Roman" w:cs="Times New Roman"/>
                <w:lang w:val="uk-UA"/>
              </w:rPr>
              <w:t>Мєчнікова</w:t>
            </w:r>
            <w:proofErr w:type="spellEnd"/>
          </w:p>
        </w:tc>
        <w:tc>
          <w:tcPr>
            <w:tcW w:w="1985" w:type="dxa"/>
            <w:noWrap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субота, середа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Благовісна</w:t>
            </w:r>
          </w:p>
        </w:tc>
        <w:tc>
          <w:tcPr>
            <w:tcW w:w="1985" w:type="dxa"/>
            <w:noWrap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72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субота, середа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Лазарєва</w:t>
            </w:r>
          </w:p>
        </w:tc>
        <w:tc>
          <w:tcPr>
            <w:tcW w:w="1985" w:type="dxa"/>
            <w:noWrap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субота, середа</w:t>
            </w:r>
          </w:p>
        </w:tc>
      </w:tr>
      <w:tr w:rsidR="00FC7575" w:rsidRPr="00FC7575" w:rsidTr="00047CFE">
        <w:trPr>
          <w:trHeight w:val="20"/>
        </w:trPr>
        <w:tc>
          <w:tcPr>
            <w:tcW w:w="944" w:type="dxa"/>
            <w:vAlign w:val="bottom"/>
          </w:tcPr>
          <w:p w:rsidR="00FC7575" w:rsidRPr="00FC7575" w:rsidRDefault="00FC7575" w:rsidP="00FC7575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noWrap/>
          </w:tcPr>
          <w:p w:rsidR="00FC7575" w:rsidRPr="00FC7575" w:rsidRDefault="00FC7575" w:rsidP="00FC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575">
              <w:rPr>
                <w:rFonts w:ascii="Times New Roman" w:hAnsi="Times New Roman" w:cs="Times New Roman"/>
                <w:lang w:val="uk-UA"/>
              </w:rPr>
              <w:t>вул. Хрещатик</w:t>
            </w:r>
          </w:p>
        </w:tc>
        <w:tc>
          <w:tcPr>
            <w:tcW w:w="1985" w:type="dxa"/>
            <w:noWrap/>
            <w:vAlign w:val="center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FC7575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55</w:t>
            </w:r>
          </w:p>
        </w:tc>
        <w:tc>
          <w:tcPr>
            <w:tcW w:w="2157" w:type="dxa"/>
          </w:tcPr>
          <w:p w:rsidR="00FC7575" w:rsidRPr="00FC7575" w:rsidRDefault="00FC7575" w:rsidP="00FC7575">
            <w:pPr>
              <w:spacing w:after="0" w:line="240" w:lineRule="auto"/>
            </w:pPr>
            <w:r w:rsidRPr="00FC7575">
              <w:rPr>
                <w:rFonts w:ascii="Times New Roman" w:hAnsi="Times New Roman" w:cs="Times New Roman"/>
                <w:lang w:val="uk-UA"/>
              </w:rPr>
              <w:t>субота, середа</w:t>
            </w:r>
          </w:p>
        </w:tc>
      </w:tr>
    </w:tbl>
    <w:p w:rsidR="00FC7575" w:rsidRPr="00FC7575" w:rsidRDefault="00FC7575" w:rsidP="00FC7575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C7575" w:rsidRPr="00FC7575" w:rsidRDefault="00FC7575" w:rsidP="00FC757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C7575">
        <w:rPr>
          <w:rFonts w:ascii="Times New Roman" w:eastAsia="Calibri" w:hAnsi="Times New Roman" w:cs="Times New Roman"/>
          <w:sz w:val="24"/>
          <w:szCs w:val="24"/>
          <w:lang w:val="uk-UA"/>
        </w:rPr>
        <w:t>В одноквартирних житлових будинках приватного сектору збір та вивезення великогабаритних відходів здійснюється на власних присадибних ділянках та у місцях визначених мешканцями приватного сектору чотири рази на місяць.</w:t>
      </w:r>
    </w:p>
    <w:p w:rsidR="00FC7575" w:rsidRPr="00FC7575" w:rsidRDefault="00FC7575" w:rsidP="00FC7575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C7575" w:rsidRPr="00FC7575" w:rsidRDefault="00FC7575" w:rsidP="00FC7575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C7575" w:rsidRPr="00FC7575" w:rsidRDefault="00FC7575" w:rsidP="00FC7575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C7575" w:rsidRPr="00FC7575" w:rsidRDefault="00FC7575" w:rsidP="00FC75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C75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Директор департаменту </w:t>
      </w:r>
    </w:p>
    <w:p w:rsidR="00FC7575" w:rsidRPr="00FC7575" w:rsidRDefault="00FC7575" w:rsidP="00FC75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C7575">
        <w:rPr>
          <w:rFonts w:ascii="Times New Roman" w:eastAsia="Calibri" w:hAnsi="Times New Roman" w:cs="Times New Roman"/>
          <w:sz w:val="28"/>
          <w:szCs w:val="28"/>
          <w:lang w:val="uk-UA"/>
        </w:rPr>
        <w:t>житлово-комунального комплексу                                                          О.О. Яценко</w:t>
      </w:r>
    </w:p>
    <w:p w:rsidR="00FC7575" w:rsidRPr="00FC7575" w:rsidRDefault="00FC7575" w:rsidP="00FC75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6"/>
          <w:szCs w:val="28"/>
          <w:lang w:val="uk-UA" w:eastAsia="ru-RU" w:bidi="ru-RU"/>
        </w:rPr>
      </w:pPr>
    </w:p>
    <w:p w:rsidR="00FC7575" w:rsidRPr="00FC7575" w:rsidRDefault="00FC7575" w:rsidP="00FC75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6"/>
          <w:szCs w:val="28"/>
          <w:lang w:val="uk-UA" w:eastAsia="ru-RU" w:bidi="ru-RU"/>
        </w:rPr>
      </w:pPr>
    </w:p>
    <w:p w:rsidR="007C02D2" w:rsidRPr="00FC7575" w:rsidRDefault="007C02D2">
      <w:pPr>
        <w:rPr>
          <w:lang w:val="uk-UA"/>
        </w:rPr>
      </w:pPr>
    </w:p>
    <w:sectPr w:rsidR="007C02D2" w:rsidRPr="00FC7575" w:rsidSect="0077006F">
      <w:headerReference w:type="default" r:id="rId9"/>
      <w:pgSz w:w="11906" w:h="16838"/>
      <w:pgMar w:top="426" w:right="707" w:bottom="709" w:left="1480" w:header="720" w:footer="720" w:gutter="0"/>
      <w:cols w:space="720"/>
      <w:docGrid w:linePitch="312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0CF" w:rsidRDefault="002B40CF">
      <w:pPr>
        <w:spacing w:after="0" w:line="240" w:lineRule="auto"/>
      </w:pPr>
      <w:r>
        <w:separator/>
      </w:r>
    </w:p>
  </w:endnote>
  <w:endnote w:type="continuationSeparator" w:id="0">
    <w:p w:rsidR="002B40CF" w:rsidRDefault="002B4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0CF" w:rsidRDefault="002B40CF">
      <w:pPr>
        <w:spacing w:after="0" w:line="240" w:lineRule="auto"/>
      </w:pPr>
      <w:r>
        <w:separator/>
      </w:r>
    </w:p>
  </w:footnote>
  <w:footnote w:type="continuationSeparator" w:id="0">
    <w:p w:rsidR="002B40CF" w:rsidRDefault="002B4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6B0" w:rsidRPr="002F6221" w:rsidRDefault="00BF56D4" w:rsidP="0077006F">
    <w:pPr>
      <w:pStyle w:val="a6"/>
      <w:tabs>
        <w:tab w:val="clear" w:pos="4677"/>
        <w:tab w:val="clear" w:pos="9355"/>
        <w:tab w:val="left" w:pos="8232"/>
      </w:tabs>
      <w:rPr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2720" w:hanging="49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20" w:hanging="493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4193" w:hanging="493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929" w:hanging="493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666" w:hanging="493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403" w:hanging="493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139" w:hanging="493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876" w:hanging="493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613" w:hanging="493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5" w:hanging="360"/>
      </w:pPr>
      <w:rPr>
        <w:b/>
        <w:bCs/>
        <w:spacing w:val="0"/>
        <w:w w:val="10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481" w:hanging="721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3920" w:hanging="721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690" w:hanging="721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461" w:hanging="721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232" w:hanging="721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003" w:hanging="721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774" w:hanging="721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544" w:hanging="721"/>
      </w:pPr>
      <w:rPr>
        <w:rFonts w:ascii="Symbol" w:hAnsi="Symbol" w:cs="Symbol"/>
      </w:rPr>
    </w:lvl>
  </w:abstractNum>
  <w:abstractNum w:abstractNumId="3">
    <w:nsid w:val="1153538D"/>
    <w:multiLevelType w:val="hybridMultilevel"/>
    <w:tmpl w:val="0606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D1E23"/>
    <w:multiLevelType w:val="hybridMultilevel"/>
    <w:tmpl w:val="2398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C67B4"/>
    <w:multiLevelType w:val="hybridMultilevel"/>
    <w:tmpl w:val="61AEED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659BF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17C89"/>
    <w:multiLevelType w:val="hybridMultilevel"/>
    <w:tmpl w:val="DD8AA1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40C0C"/>
    <w:multiLevelType w:val="hybridMultilevel"/>
    <w:tmpl w:val="D7EC3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4C6581"/>
    <w:multiLevelType w:val="hybridMultilevel"/>
    <w:tmpl w:val="F76A2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686885"/>
    <w:multiLevelType w:val="hybridMultilevel"/>
    <w:tmpl w:val="B0FE9E70"/>
    <w:lvl w:ilvl="0" w:tplc="A8C6352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E900EB9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24276"/>
    <w:multiLevelType w:val="hybridMultilevel"/>
    <w:tmpl w:val="C258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AC72D9"/>
    <w:multiLevelType w:val="hybridMultilevel"/>
    <w:tmpl w:val="15A01960"/>
    <w:lvl w:ilvl="0" w:tplc="A3E8885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BD57320"/>
    <w:multiLevelType w:val="hybridMultilevel"/>
    <w:tmpl w:val="CA7A3D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33A6B"/>
    <w:multiLevelType w:val="hybridMultilevel"/>
    <w:tmpl w:val="C11E5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86DC6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7">
    <w:nsid w:val="63FA4AE8"/>
    <w:multiLevelType w:val="hybridMultilevel"/>
    <w:tmpl w:val="D50C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E5BC8"/>
    <w:multiLevelType w:val="hybridMultilevel"/>
    <w:tmpl w:val="9FD0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337340"/>
    <w:multiLevelType w:val="hybridMultilevel"/>
    <w:tmpl w:val="B662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3D6B3A"/>
    <w:multiLevelType w:val="hybridMultilevel"/>
    <w:tmpl w:val="C2421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17D80"/>
    <w:multiLevelType w:val="hybridMultilevel"/>
    <w:tmpl w:val="CCC2E27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799C3787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3">
    <w:nsid w:val="7DED4B25"/>
    <w:multiLevelType w:val="hybridMultilevel"/>
    <w:tmpl w:val="82F20C64"/>
    <w:lvl w:ilvl="0" w:tplc="586EFC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22"/>
  </w:num>
  <w:num w:numId="9">
    <w:abstractNumId w:val="9"/>
  </w:num>
  <w:num w:numId="10">
    <w:abstractNumId w:val="3"/>
  </w:num>
  <w:num w:numId="11">
    <w:abstractNumId w:val="21"/>
  </w:num>
  <w:num w:numId="12">
    <w:abstractNumId w:val="15"/>
  </w:num>
  <w:num w:numId="13">
    <w:abstractNumId w:val="6"/>
  </w:num>
  <w:num w:numId="14">
    <w:abstractNumId w:val="11"/>
  </w:num>
  <w:num w:numId="15">
    <w:abstractNumId w:val="23"/>
  </w:num>
  <w:num w:numId="16">
    <w:abstractNumId w:val="14"/>
  </w:num>
  <w:num w:numId="17">
    <w:abstractNumId w:val="12"/>
  </w:num>
  <w:num w:numId="18">
    <w:abstractNumId w:val="19"/>
  </w:num>
  <w:num w:numId="19">
    <w:abstractNumId w:val="4"/>
  </w:num>
  <w:num w:numId="20">
    <w:abstractNumId w:val="8"/>
  </w:num>
  <w:num w:numId="21">
    <w:abstractNumId w:val="17"/>
  </w:num>
  <w:num w:numId="22">
    <w:abstractNumId w:val="7"/>
  </w:num>
  <w:num w:numId="23">
    <w:abstractNumId w:val="2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AF"/>
    <w:rsid w:val="000555ED"/>
    <w:rsid w:val="00082C06"/>
    <w:rsid w:val="000D646D"/>
    <w:rsid w:val="001534F8"/>
    <w:rsid w:val="002B40CF"/>
    <w:rsid w:val="004B1F0A"/>
    <w:rsid w:val="004D6409"/>
    <w:rsid w:val="00632223"/>
    <w:rsid w:val="006E4129"/>
    <w:rsid w:val="00714374"/>
    <w:rsid w:val="007C02D2"/>
    <w:rsid w:val="007D5E05"/>
    <w:rsid w:val="008C496B"/>
    <w:rsid w:val="00AB3639"/>
    <w:rsid w:val="00BF56D4"/>
    <w:rsid w:val="00D312F8"/>
    <w:rsid w:val="00D9053F"/>
    <w:rsid w:val="00DB6AAF"/>
    <w:rsid w:val="00DC5556"/>
    <w:rsid w:val="00E63F72"/>
    <w:rsid w:val="00FC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Хлопецька Яніна</dc:creator>
  <cp:keywords/>
  <dc:description/>
  <cp:lastModifiedBy>Гаврилова Жанна</cp:lastModifiedBy>
  <cp:revision>16</cp:revision>
  <cp:lastPrinted>2021-06-17T11:57:00Z</cp:lastPrinted>
  <dcterms:created xsi:type="dcterms:W3CDTF">2021-06-17T09:15:00Z</dcterms:created>
  <dcterms:modified xsi:type="dcterms:W3CDTF">2021-07-05T06:06:00Z</dcterms:modified>
</cp:coreProperties>
</file>